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4A46" w14:textId="591D9E69"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22F8476F"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0A78A263" w14:textId="77777777" w:rsidTr="004D1C3F">
        <w:trPr>
          <w:trHeight w:val="454"/>
        </w:trPr>
        <w:tc>
          <w:tcPr>
            <w:tcW w:w="10828" w:type="dxa"/>
            <w:gridSpan w:val="3"/>
            <w:shd w:val="clear" w:color="auto" w:fill="auto"/>
            <w:vAlign w:val="center"/>
          </w:tcPr>
          <w:p w14:paraId="29D9254C"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5FC38D2D" w14:textId="77777777" w:rsidTr="004D1C3F">
        <w:trPr>
          <w:trHeight w:val="454"/>
        </w:trPr>
        <w:tc>
          <w:tcPr>
            <w:tcW w:w="1335" w:type="dxa"/>
            <w:tcBorders>
              <w:right w:val="single" w:sz="4" w:space="0" w:color="000000"/>
            </w:tcBorders>
            <w:shd w:val="clear" w:color="auto" w:fill="auto"/>
            <w:vAlign w:val="center"/>
          </w:tcPr>
          <w:p w14:paraId="50FA784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33E4D3C5"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C9D0B33" w14:textId="0969ECA1"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4715FB">
              <w:rPr>
                <w:rFonts w:ascii="Tahoma" w:eastAsia="Calibri" w:hAnsi="Tahoma" w:cs="Tahoma"/>
                <w:b/>
                <w:bCs/>
                <w:sz w:val="20"/>
                <w:szCs w:val="20"/>
                <w:lang w:eastAsia="en-US"/>
              </w:rPr>
              <w:t>1080</w:t>
            </w:r>
            <w:r w:rsidRPr="004D1C3F">
              <w:rPr>
                <w:rFonts w:ascii="Tahoma" w:eastAsia="Calibri" w:hAnsi="Tahoma" w:cs="Tahoma"/>
                <w:b/>
                <w:bCs/>
                <w:sz w:val="20"/>
                <w:szCs w:val="20"/>
                <w:lang w:eastAsia="en-US"/>
              </w:rPr>
              <w:t>/</w:t>
            </w:r>
            <w:r w:rsidR="004715FB">
              <w:rPr>
                <w:rFonts w:ascii="Tahoma" w:eastAsia="Calibri" w:hAnsi="Tahoma" w:cs="Tahoma"/>
                <w:b/>
                <w:bCs/>
                <w:sz w:val="20"/>
                <w:szCs w:val="20"/>
                <w:lang w:eastAsia="en-US"/>
              </w:rPr>
              <w:t>15-01-2024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E4E5D73" w14:textId="77777777" w:rsidTr="004D1C3F">
        <w:trPr>
          <w:trHeight w:val="454"/>
        </w:trPr>
        <w:tc>
          <w:tcPr>
            <w:tcW w:w="1335" w:type="dxa"/>
            <w:tcBorders>
              <w:right w:val="single" w:sz="4" w:space="0" w:color="000000"/>
            </w:tcBorders>
            <w:shd w:val="clear" w:color="auto" w:fill="auto"/>
            <w:vAlign w:val="center"/>
          </w:tcPr>
          <w:p w14:paraId="6C0BD5A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1D11685A"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FDD0D27"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CEF339E" w14:textId="77777777" w:rsidTr="004D1C3F">
        <w:trPr>
          <w:trHeight w:val="454"/>
        </w:trPr>
        <w:tc>
          <w:tcPr>
            <w:tcW w:w="1335" w:type="dxa"/>
            <w:tcBorders>
              <w:right w:val="single" w:sz="4" w:space="0" w:color="000000"/>
            </w:tcBorders>
            <w:shd w:val="clear" w:color="auto" w:fill="auto"/>
            <w:vAlign w:val="center"/>
          </w:tcPr>
          <w:p w14:paraId="3F63B4CF"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6F1C2D3B"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27002DF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64A1EA4" w14:textId="77777777" w:rsidTr="004D1C3F">
        <w:trPr>
          <w:trHeight w:val="454"/>
        </w:trPr>
        <w:tc>
          <w:tcPr>
            <w:tcW w:w="1335" w:type="dxa"/>
            <w:tcBorders>
              <w:right w:val="single" w:sz="4" w:space="0" w:color="000000"/>
            </w:tcBorders>
            <w:shd w:val="clear" w:color="auto" w:fill="auto"/>
            <w:vAlign w:val="center"/>
          </w:tcPr>
          <w:p w14:paraId="0F9C0FAA"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7111A95F"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4D9B9FB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3FCC00F3" w14:textId="77777777" w:rsidTr="004D1C3F">
        <w:trPr>
          <w:trHeight w:val="454"/>
        </w:trPr>
        <w:tc>
          <w:tcPr>
            <w:tcW w:w="1335" w:type="dxa"/>
            <w:tcBorders>
              <w:right w:val="single" w:sz="4" w:space="0" w:color="000000"/>
            </w:tcBorders>
            <w:shd w:val="clear" w:color="auto" w:fill="auto"/>
            <w:vAlign w:val="center"/>
          </w:tcPr>
          <w:p w14:paraId="44867582"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556E6B2"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21DD3F24"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2E0F6232" w14:textId="77777777" w:rsidTr="004D1C3F">
        <w:trPr>
          <w:trHeight w:val="454"/>
        </w:trPr>
        <w:tc>
          <w:tcPr>
            <w:tcW w:w="1335" w:type="dxa"/>
            <w:tcBorders>
              <w:right w:val="single" w:sz="4" w:space="0" w:color="000000"/>
            </w:tcBorders>
            <w:shd w:val="clear" w:color="auto" w:fill="auto"/>
            <w:vAlign w:val="center"/>
          </w:tcPr>
          <w:p w14:paraId="104D3EF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E74AD7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D30A3F9"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2A126A2D" w14:textId="77777777" w:rsidTr="004D1C3F">
        <w:trPr>
          <w:trHeight w:val="454"/>
        </w:trPr>
        <w:tc>
          <w:tcPr>
            <w:tcW w:w="1335" w:type="dxa"/>
            <w:tcBorders>
              <w:right w:val="single" w:sz="4" w:space="0" w:color="000000"/>
            </w:tcBorders>
            <w:shd w:val="clear" w:color="auto" w:fill="auto"/>
            <w:vAlign w:val="center"/>
          </w:tcPr>
          <w:p w14:paraId="1F36F0B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19BE043C"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29B54485"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B95DACC" w14:textId="77777777" w:rsidTr="004D1C3F">
        <w:trPr>
          <w:trHeight w:val="454"/>
        </w:trPr>
        <w:tc>
          <w:tcPr>
            <w:tcW w:w="1335" w:type="dxa"/>
            <w:tcBorders>
              <w:right w:val="single" w:sz="4" w:space="0" w:color="000000"/>
            </w:tcBorders>
            <w:shd w:val="clear" w:color="auto" w:fill="auto"/>
            <w:vAlign w:val="center"/>
          </w:tcPr>
          <w:p w14:paraId="1F7FFB3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0BD64A86"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6F5B7B8"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273D2A1A" w14:textId="77777777" w:rsidTr="004D1C3F">
        <w:trPr>
          <w:trHeight w:val="454"/>
        </w:trPr>
        <w:tc>
          <w:tcPr>
            <w:tcW w:w="1335" w:type="dxa"/>
            <w:tcBorders>
              <w:right w:val="single" w:sz="4" w:space="0" w:color="000000"/>
            </w:tcBorders>
            <w:shd w:val="clear" w:color="auto" w:fill="auto"/>
            <w:vAlign w:val="center"/>
          </w:tcPr>
          <w:p w14:paraId="0EF78C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9D58315"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1F129725"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13C9C21" w14:textId="77777777" w:rsidTr="004D1C3F">
        <w:trPr>
          <w:trHeight w:val="454"/>
        </w:trPr>
        <w:tc>
          <w:tcPr>
            <w:tcW w:w="1335" w:type="dxa"/>
            <w:tcBorders>
              <w:right w:val="single" w:sz="4" w:space="0" w:color="000000"/>
            </w:tcBorders>
            <w:shd w:val="clear" w:color="auto" w:fill="auto"/>
            <w:vAlign w:val="center"/>
          </w:tcPr>
          <w:p w14:paraId="7085021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39AEBDC5"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FB3010F"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14D9171" w14:textId="77777777" w:rsidTr="004D1C3F">
        <w:trPr>
          <w:trHeight w:val="454"/>
        </w:trPr>
        <w:tc>
          <w:tcPr>
            <w:tcW w:w="5289" w:type="dxa"/>
            <w:gridSpan w:val="2"/>
            <w:tcBorders>
              <w:right w:val="single" w:sz="4" w:space="0" w:color="000000"/>
            </w:tcBorders>
            <w:shd w:val="clear" w:color="auto" w:fill="auto"/>
            <w:vAlign w:val="center"/>
          </w:tcPr>
          <w:p w14:paraId="5D3E653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3DBEF1C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7D55B583" w14:textId="77777777" w:rsidTr="004D1C3F">
        <w:trPr>
          <w:trHeight w:val="454"/>
        </w:trPr>
        <w:tc>
          <w:tcPr>
            <w:tcW w:w="1335" w:type="dxa"/>
            <w:tcBorders>
              <w:right w:val="single" w:sz="4" w:space="0" w:color="000000"/>
            </w:tcBorders>
            <w:shd w:val="clear" w:color="auto" w:fill="auto"/>
            <w:vAlign w:val="center"/>
          </w:tcPr>
          <w:p w14:paraId="77D18074"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3B39CB44"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37C38D"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5CF2010" w14:textId="77777777" w:rsidTr="004D1C3F">
        <w:trPr>
          <w:trHeight w:val="454"/>
        </w:trPr>
        <w:tc>
          <w:tcPr>
            <w:tcW w:w="1335" w:type="dxa"/>
            <w:tcBorders>
              <w:right w:val="single" w:sz="4" w:space="0" w:color="000000"/>
            </w:tcBorders>
            <w:shd w:val="clear" w:color="auto" w:fill="auto"/>
            <w:vAlign w:val="center"/>
          </w:tcPr>
          <w:p w14:paraId="5C2152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0570B32C"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F965887"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AA41FAB" w14:textId="77777777" w:rsidTr="004D1C3F">
        <w:trPr>
          <w:trHeight w:val="454"/>
        </w:trPr>
        <w:tc>
          <w:tcPr>
            <w:tcW w:w="1335" w:type="dxa"/>
            <w:tcBorders>
              <w:right w:val="single" w:sz="4" w:space="0" w:color="000000"/>
            </w:tcBorders>
            <w:shd w:val="clear" w:color="auto" w:fill="auto"/>
            <w:vAlign w:val="center"/>
          </w:tcPr>
          <w:p w14:paraId="060DEAA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5EF06854"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7DF3FE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D985ACD" w14:textId="77777777" w:rsidTr="004D1C3F">
        <w:trPr>
          <w:trHeight w:val="454"/>
        </w:trPr>
        <w:tc>
          <w:tcPr>
            <w:tcW w:w="1335" w:type="dxa"/>
            <w:shd w:val="clear" w:color="auto" w:fill="auto"/>
            <w:vAlign w:val="center"/>
          </w:tcPr>
          <w:p w14:paraId="655FC247"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25AD11DC"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7B92E642"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208A1121" w14:textId="77777777" w:rsidTr="004D1C3F">
        <w:trPr>
          <w:trHeight w:val="454"/>
        </w:trPr>
        <w:tc>
          <w:tcPr>
            <w:tcW w:w="5289" w:type="dxa"/>
            <w:gridSpan w:val="2"/>
            <w:tcBorders>
              <w:right w:val="single" w:sz="4" w:space="0" w:color="000000"/>
            </w:tcBorders>
            <w:shd w:val="clear" w:color="auto" w:fill="auto"/>
            <w:vAlign w:val="center"/>
          </w:tcPr>
          <w:p w14:paraId="68E048CE" w14:textId="77777777" w:rsidR="00A20189" w:rsidRPr="004D1C3F" w:rsidRDefault="00A20189" w:rsidP="00A20189">
            <w:pPr>
              <w:tabs>
                <w:tab w:val="left" w:leader="dot" w:pos="4857"/>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Τρίπολη …./…./202</w:t>
            </w:r>
            <w:r w:rsidR="003117D1">
              <w:rPr>
                <w:rFonts w:ascii="Tahoma" w:eastAsia="Calibri" w:hAnsi="Tahoma" w:cs="Tahoma"/>
                <w:sz w:val="20"/>
                <w:szCs w:val="20"/>
                <w:lang w:eastAsia="en-US"/>
              </w:rPr>
              <w:t>3</w:t>
            </w:r>
          </w:p>
        </w:tc>
        <w:tc>
          <w:tcPr>
            <w:tcW w:w="5539" w:type="dxa"/>
            <w:tcBorders>
              <w:left w:val="single" w:sz="4" w:space="0" w:color="000000"/>
            </w:tcBorders>
            <w:shd w:val="clear" w:color="auto" w:fill="auto"/>
            <w:vAlign w:val="center"/>
          </w:tcPr>
          <w:p w14:paraId="7F55FAF9"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AF40D87" w14:textId="77777777" w:rsidTr="004D1C3F">
        <w:trPr>
          <w:trHeight w:val="454"/>
        </w:trPr>
        <w:tc>
          <w:tcPr>
            <w:tcW w:w="5289" w:type="dxa"/>
            <w:gridSpan w:val="2"/>
            <w:vMerge w:val="restart"/>
            <w:tcBorders>
              <w:right w:val="single" w:sz="4" w:space="0" w:color="000000"/>
            </w:tcBorders>
            <w:shd w:val="clear" w:color="auto" w:fill="auto"/>
            <w:vAlign w:val="center"/>
          </w:tcPr>
          <w:p w14:paraId="6BBFDD67"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3A9D9E05"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4BC40B58"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A37DC6A" w14:textId="77777777" w:rsidTr="004D1C3F">
        <w:trPr>
          <w:trHeight w:val="454"/>
        </w:trPr>
        <w:tc>
          <w:tcPr>
            <w:tcW w:w="5289" w:type="dxa"/>
            <w:gridSpan w:val="2"/>
            <w:vMerge/>
            <w:tcBorders>
              <w:right w:val="single" w:sz="4" w:space="0" w:color="000000"/>
            </w:tcBorders>
            <w:shd w:val="clear" w:color="auto" w:fill="auto"/>
            <w:vAlign w:val="center"/>
          </w:tcPr>
          <w:p w14:paraId="3FB7D6B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AB5598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6765E45" w14:textId="77777777" w:rsidTr="004D1C3F">
        <w:trPr>
          <w:trHeight w:val="454"/>
        </w:trPr>
        <w:tc>
          <w:tcPr>
            <w:tcW w:w="5289" w:type="dxa"/>
            <w:gridSpan w:val="2"/>
            <w:vMerge/>
            <w:tcBorders>
              <w:right w:val="single" w:sz="4" w:space="0" w:color="000000"/>
            </w:tcBorders>
            <w:shd w:val="clear" w:color="auto" w:fill="auto"/>
            <w:vAlign w:val="center"/>
          </w:tcPr>
          <w:p w14:paraId="7C0FC8F0"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49C97C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60A2BE7" w14:textId="77777777" w:rsidTr="004D1C3F">
        <w:trPr>
          <w:trHeight w:val="454"/>
        </w:trPr>
        <w:tc>
          <w:tcPr>
            <w:tcW w:w="5289" w:type="dxa"/>
            <w:gridSpan w:val="2"/>
            <w:vMerge/>
            <w:tcBorders>
              <w:right w:val="single" w:sz="4" w:space="0" w:color="000000"/>
            </w:tcBorders>
            <w:shd w:val="clear" w:color="auto" w:fill="auto"/>
            <w:vAlign w:val="center"/>
          </w:tcPr>
          <w:p w14:paraId="060B356B"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770CEDC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55BCA64" w14:textId="77777777" w:rsidTr="004D1C3F">
        <w:trPr>
          <w:trHeight w:val="454"/>
        </w:trPr>
        <w:tc>
          <w:tcPr>
            <w:tcW w:w="5289" w:type="dxa"/>
            <w:gridSpan w:val="2"/>
            <w:vMerge/>
            <w:tcBorders>
              <w:right w:val="single" w:sz="4" w:space="0" w:color="000000"/>
            </w:tcBorders>
            <w:shd w:val="clear" w:color="auto" w:fill="auto"/>
            <w:vAlign w:val="center"/>
          </w:tcPr>
          <w:p w14:paraId="0F4323A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DBB4BE8"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1BF7284" w14:textId="77777777" w:rsidTr="004D1C3F">
        <w:trPr>
          <w:trHeight w:val="454"/>
        </w:trPr>
        <w:tc>
          <w:tcPr>
            <w:tcW w:w="5289" w:type="dxa"/>
            <w:gridSpan w:val="2"/>
            <w:vMerge/>
            <w:tcBorders>
              <w:right w:val="single" w:sz="4" w:space="0" w:color="000000"/>
            </w:tcBorders>
            <w:shd w:val="clear" w:color="auto" w:fill="auto"/>
            <w:vAlign w:val="center"/>
          </w:tcPr>
          <w:p w14:paraId="1D702044"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7192A48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4D8FD71" w14:textId="77777777" w:rsidTr="004D1C3F">
        <w:trPr>
          <w:trHeight w:val="454"/>
        </w:trPr>
        <w:tc>
          <w:tcPr>
            <w:tcW w:w="5289" w:type="dxa"/>
            <w:gridSpan w:val="2"/>
            <w:tcBorders>
              <w:right w:val="single" w:sz="4" w:space="0" w:color="000000"/>
            </w:tcBorders>
            <w:shd w:val="clear" w:color="auto" w:fill="auto"/>
            <w:vAlign w:val="center"/>
          </w:tcPr>
          <w:p w14:paraId="4898FBE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004D7D6"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1FF8BC7" w14:textId="77777777" w:rsidTr="004D1C3F">
        <w:trPr>
          <w:trHeight w:val="454"/>
        </w:trPr>
        <w:tc>
          <w:tcPr>
            <w:tcW w:w="5289" w:type="dxa"/>
            <w:gridSpan w:val="2"/>
            <w:tcBorders>
              <w:right w:val="single" w:sz="4" w:space="0" w:color="000000"/>
            </w:tcBorders>
            <w:shd w:val="clear" w:color="auto" w:fill="auto"/>
            <w:vAlign w:val="center"/>
          </w:tcPr>
          <w:p w14:paraId="537FA394"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62B34233"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9E329F4" w14:textId="77777777" w:rsidTr="004D1C3F">
        <w:trPr>
          <w:trHeight w:val="454"/>
        </w:trPr>
        <w:tc>
          <w:tcPr>
            <w:tcW w:w="5289" w:type="dxa"/>
            <w:gridSpan w:val="2"/>
            <w:tcBorders>
              <w:right w:val="single" w:sz="4" w:space="0" w:color="000000"/>
            </w:tcBorders>
            <w:shd w:val="clear" w:color="auto" w:fill="auto"/>
            <w:vAlign w:val="center"/>
          </w:tcPr>
          <w:p w14:paraId="13A1FE54"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48A6965C"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5ACD4A02" w14:textId="77777777"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B72B21">
          <w:headerReference w:type="even" r:id="rId8"/>
          <w:headerReference w:type="default" r:id="rId9"/>
          <w:footerReference w:type="even" r:id="rId10"/>
          <w:footerReference w:type="default" r:id="rId11"/>
          <w:headerReference w:type="first" r:id="rId12"/>
          <w:footerReference w:type="first" r:id="rId13"/>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7666916D" w14:textId="2F8B4160" w:rsidR="00A20189" w:rsidRPr="004D1C3F" w:rsidRDefault="00EC1DF5" w:rsidP="00A20189">
      <w:pPr>
        <w:pageBreakBefore/>
        <w:suppressAutoHyphens/>
        <w:ind w:left="2880" w:firstLine="720"/>
        <w:rPr>
          <w:rFonts w:ascii="Tahoma" w:hAnsi="Tahoma" w:cs="Tahoma"/>
          <w:lang w:eastAsia="zh-CN"/>
        </w:rPr>
      </w:pPr>
      <w:r>
        <w:rPr>
          <w:rFonts w:ascii="Tahoma" w:eastAsia="Calibri" w:hAnsi="Tahoma" w:cs="Tahoma"/>
          <w:b/>
          <w:bCs/>
          <w:sz w:val="28"/>
          <w:szCs w:val="28"/>
          <w:lang w:eastAsia="en-US"/>
        </w:rPr>
        <w:lastRenderedPageBreak/>
        <w:t>Υ</w:t>
      </w:r>
      <w:r w:rsidR="00A20189" w:rsidRPr="004D1C3F">
        <w:rPr>
          <w:rFonts w:ascii="Tahoma" w:eastAsia="Calibri" w:hAnsi="Tahoma" w:cs="Tahoma"/>
          <w:b/>
          <w:bCs/>
          <w:sz w:val="28"/>
          <w:szCs w:val="28"/>
          <w:lang w:eastAsia="en-US"/>
        </w:rPr>
        <w:t>ΠΕΥΘΥΝΗ ΔΗΛΩΣΗ</w:t>
      </w:r>
    </w:p>
    <w:p w14:paraId="57E60233"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2DEF454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5F1FD8E8"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59DE"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4A2A850"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5D9C0C58"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1FEF"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C303FD"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FDE5"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224ECC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02E2842D"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2707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AF0CC82"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6F82876B"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F56A05"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FF11A15"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8A1DE4D"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2145F"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8246E21"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07C6B1CC"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DA028B"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AA06EC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C7679B6"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9F88FE"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766B8"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C70CC"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4FEE51"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27ADC4"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7FE41"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51D3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98D5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11EF2"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14E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172C"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B56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3D4CD"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0B9FBAA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420441" w14:textId="77777777"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Δ/νση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FAA1978"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34C0A667"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09C78882"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6CCAAC8"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66DA2E0"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5DBC9EE6"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2828C37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EDF3A8B" w14:textId="77777777"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4D5B493" w14:textId="77777777"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657D2937" w14:textId="77777777" w:rsidR="00C21EEF" w:rsidRPr="00A125DD" w:rsidRDefault="00C21EEF" w:rsidP="00A125DD">
            <w:pPr>
              <w:pStyle w:val="ad"/>
              <w:numPr>
                <w:ilvl w:val="0"/>
                <w:numId w:val="24"/>
              </w:numPr>
              <w:rPr>
                <w:rFonts w:ascii="Tahoma" w:eastAsia="Calibri" w:hAnsi="Tahoma" w:cs="Tahoma"/>
                <w:sz w:val="18"/>
                <w:szCs w:val="18"/>
                <w:lang w:eastAsia="en-US"/>
              </w:rPr>
            </w:pPr>
            <w:r w:rsidRPr="00A125DD">
              <w:rPr>
                <w:rFonts w:ascii="Tahoma" w:eastAsia="Calibri" w:hAnsi="Tahoma" w:cs="Tahoma"/>
                <w:sz w:val="18"/>
                <w:szCs w:val="18"/>
                <w:lang w:eastAsia="en-US"/>
              </w:rPr>
              <w:t xml:space="preserve">Δεν έχω καμία από τις ακόλουθες ιδιότητες: </w:t>
            </w:r>
          </w:p>
          <w:p w14:paraId="0DA31D91" w14:textId="77777777" w:rsidR="00C21EEF" w:rsidRPr="00A125DD" w:rsidRDefault="00C21EEF" w:rsidP="00D06BC7">
            <w:pPr>
              <w:pStyle w:val="ad"/>
              <w:numPr>
                <w:ilvl w:val="0"/>
                <w:numId w:val="32"/>
              </w:numPr>
              <w:rPr>
                <w:rFonts w:ascii="Tahoma" w:eastAsia="Calibri" w:hAnsi="Tahoma" w:cs="Tahoma"/>
                <w:sz w:val="18"/>
                <w:szCs w:val="18"/>
                <w:lang w:eastAsia="en-US"/>
              </w:rPr>
            </w:pPr>
            <w:r w:rsidRPr="00A125DD">
              <w:rPr>
                <w:rFonts w:ascii="Tahoma" w:eastAsia="Calibri" w:hAnsi="Tahoma" w:cs="Tahoma"/>
                <w:sz w:val="18"/>
                <w:szCs w:val="18"/>
                <w:lang w:eastAsia="en-US"/>
              </w:rPr>
              <w:t xml:space="preserve">Ομότιμοι Καθηγητές και </w:t>
            </w:r>
            <w:proofErr w:type="spellStart"/>
            <w:r w:rsidRPr="00A125DD">
              <w:rPr>
                <w:rFonts w:ascii="Tahoma" w:eastAsia="Calibri" w:hAnsi="Tahoma" w:cs="Tahoma"/>
                <w:sz w:val="18"/>
                <w:szCs w:val="18"/>
                <w:lang w:eastAsia="en-US"/>
              </w:rPr>
              <w:t>αφυπηρετήσαντα</w:t>
            </w:r>
            <w:proofErr w:type="spellEnd"/>
            <w:r w:rsidRPr="00A125DD">
              <w:rPr>
                <w:rFonts w:ascii="Tahoma" w:eastAsia="Calibri" w:hAnsi="Tahoma" w:cs="Tahoma"/>
                <w:sz w:val="18"/>
                <w:szCs w:val="18"/>
                <w:lang w:eastAsia="en-US"/>
              </w:rPr>
              <w:t xml:space="preserve"> μέλη Δ.Ε.Π. του οικείου ή άλλου Α.Ε.Ι. της ημεδαπής ή αλλοδαπής</w:t>
            </w:r>
            <w:r w:rsidR="00D06BC7">
              <w:rPr>
                <w:rFonts w:ascii="Tahoma" w:eastAsia="Calibri" w:hAnsi="Tahoma" w:cs="Tahoma"/>
                <w:sz w:val="18"/>
                <w:szCs w:val="18"/>
                <w:lang w:eastAsia="en-US"/>
              </w:rPr>
              <w:t>.</w:t>
            </w:r>
          </w:p>
          <w:p w14:paraId="45B1FD72" w14:textId="77777777" w:rsidR="00C21EEF" w:rsidRPr="00A125DD" w:rsidRDefault="00D06BC7" w:rsidP="00D06BC7">
            <w:pPr>
              <w:pStyle w:val="ad"/>
              <w:numPr>
                <w:ilvl w:val="0"/>
                <w:numId w:val="32"/>
              </w:numPr>
              <w:rPr>
                <w:rFonts w:ascii="Tahoma" w:eastAsia="Calibri" w:hAnsi="Tahoma" w:cs="Tahoma"/>
                <w:sz w:val="18"/>
                <w:szCs w:val="18"/>
                <w:lang w:eastAsia="en-US"/>
              </w:rPr>
            </w:pPr>
            <w:r>
              <w:rPr>
                <w:rFonts w:ascii="Tahoma" w:eastAsia="Calibri" w:hAnsi="Tahoma" w:cs="Tahoma"/>
                <w:sz w:val="18"/>
                <w:szCs w:val="18"/>
                <w:lang w:eastAsia="en-US"/>
              </w:rPr>
              <w:t>Μ</w:t>
            </w:r>
            <w:r w:rsidR="00C21EEF" w:rsidRPr="00A125DD">
              <w:rPr>
                <w:rFonts w:ascii="Tahoma" w:eastAsia="Calibri" w:hAnsi="Tahoma" w:cs="Tahoma"/>
                <w:sz w:val="18"/>
                <w:szCs w:val="18"/>
                <w:lang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5854D9FA" w14:textId="77777777" w:rsidR="00C21EEF" w:rsidRPr="00A125DD" w:rsidRDefault="00D06BC7" w:rsidP="00D06BC7">
            <w:pPr>
              <w:pStyle w:val="ad"/>
              <w:numPr>
                <w:ilvl w:val="0"/>
                <w:numId w:val="32"/>
              </w:numPr>
              <w:rPr>
                <w:rFonts w:ascii="Tahoma" w:eastAsia="Calibri" w:hAnsi="Tahoma" w:cs="Tahoma"/>
                <w:sz w:val="18"/>
                <w:szCs w:val="18"/>
                <w:lang w:eastAsia="en-US"/>
              </w:rPr>
            </w:pPr>
            <w:r>
              <w:rPr>
                <w:rFonts w:ascii="Tahoma" w:eastAsia="Calibri" w:hAnsi="Tahoma" w:cs="Tahoma"/>
                <w:sz w:val="18"/>
                <w:szCs w:val="18"/>
                <w:lang w:eastAsia="en-US"/>
              </w:rPr>
              <w:t>Ε</w:t>
            </w:r>
            <w:r w:rsidR="00C21EEF" w:rsidRPr="00A125DD">
              <w:rPr>
                <w:rFonts w:ascii="Tahoma" w:eastAsia="Calibri" w:hAnsi="Tahoma" w:cs="Tahoma"/>
                <w:sz w:val="18"/>
                <w:szCs w:val="18"/>
                <w:lang w:eastAsia="en-US"/>
              </w:rPr>
              <w:t xml:space="preserve">ρευνητές και λειτουργικοί επιστήμονες ερευνητικών και τεχνολογικών φορέων του άρθρου 13Α </w:t>
            </w:r>
            <w:proofErr w:type="spellStart"/>
            <w:r w:rsidR="00C21EEF" w:rsidRPr="00A125DD">
              <w:rPr>
                <w:rFonts w:ascii="Tahoma" w:eastAsia="Calibri" w:hAnsi="Tahoma" w:cs="Tahoma"/>
                <w:sz w:val="18"/>
                <w:szCs w:val="18"/>
                <w:lang w:eastAsia="en-US"/>
              </w:rPr>
              <w:t>τουν</w:t>
            </w:r>
            <w:proofErr w:type="spellEnd"/>
            <w:r w:rsidR="00C21EEF" w:rsidRPr="00A125DD">
              <w:rPr>
                <w:rFonts w:ascii="Tahoma" w:eastAsia="Calibri" w:hAnsi="Tahoma" w:cs="Tahoma"/>
                <w:sz w:val="18"/>
                <w:szCs w:val="18"/>
                <w:lang w:eastAsia="en-US"/>
              </w:rPr>
              <w:t xml:space="preserve">. 4310/2014 (Α’ 258) και λοιπών ερευνητικών οργανισμών, </w:t>
            </w:r>
          </w:p>
          <w:p w14:paraId="4A3B244F" w14:textId="77777777" w:rsidR="00C21EEF" w:rsidRPr="00A125DD" w:rsidRDefault="00D06BC7" w:rsidP="00D06BC7">
            <w:pPr>
              <w:pStyle w:val="ad"/>
              <w:numPr>
                <w:ilvl w:val="0"/>
                <w:numId w:val="32"/>
              </w:numPr>
              <w:rPr>
                <w:rFonts w:ascii="Tahoma" w:eastAsia="Calibri" w:hAnsi="Tahoma" w:cs="Tahoma"/>
                <w:sz w:val="18"/>
                <w:szCs w:val="18"/>
                <w:lang w:eastAsia="en-US"/>
              </w:rPr>
            </w:pPr>
            <w:r>
              <w:rPr>
                <w:rFonts w:ascii="Tahoma" w:eastAsia="Calibri" w:hAnsi="Tahoma" w:cs="Tahoma"/>
                <w:sz w:val="18"/>
                <w:szCs w:val="18"/>
                <w:lang w:eastAsia="en-US"/>
              </w:rPr>
              <w:t>Σ</w:t>
            </w:r>
            <w:r w:rsidR="00C21EEF" w:rsidRPr="00A125DD">
              <w:rPr>
                <w:rFonts w:ascii="Tahoma" w:eastAsia="Calibri" w:hAnsi="Tahoma" w:cs="Tahoma"/>
                <w:sz w:val="18"/>
                <w:szCs w:val="18"/>
                <w:lang w:eastAsia="en-US"/>
              </w:rPr>
              <w:t xml:space="preserve">υνταξιούχοι του ιδιωτικού ή ευρύτερου δημόσιου τομέα, </w:t>
            </w:r>
          </w:p>
          <w:p w14:paraId="59ECD865" w14:textId="77777777" w:rsidR="00C21EEF" w:rsidRPr="00A125DD" w:rsidRDefault="00D06BC7" w:rsidP="00D06BC7">
            <w:pPr>
              <w:pStyle w:val="ad"/>
              <w:numPr>
                <w:ilvl w:val="0"/>
                <w:numId w:val="32"/>
              </w:numPr>
              <w:rPr>
                <w:rFonts w:ascii="Tahoma" w:eastAsia="Calibri" w:hAnsi="Tahoma" w:cs="Tahoma"/>
                <w:sz w:val="18"/>
                <w:szCs w:val="18"/>
                <w:lang w:eastAsia="en-US"/>
              </w:rPr>
            </w:pPr>
            <w:r>
              <w:rPr>
                <w:rFonts w:ascii="Tahoma" w:eastAsia="Calibri" w:hAnsi="Tahoma" w:cs="Tahoma"/>
                <w:sz w:val="18"/>
                <w:szCs w:val="18"/>
                <w:lang w:eastAsia="en-US"/>
              </w:rPr>
              <w:t>Υ</w:t>
            </w:r>
            <w:r w:rsidR="00C21EEF" w:rsidRPr="00A125DD">
              <w:rPr>
                <w:rFonts w:ascii="Tahoma" w:eastAsia="Calibri" w:hAnsi="Tahoma" w:cs="Tahoma"/>
                <w:sz w:val="18"/>
                <w:szCs w:val="18"/>
                <w:lang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A125DD">
              <w:rPr>
                <w:rFonts w:ascii="Tahoma" w:eastAsia="Calibri" w:hAnsi="Tahoma" w:cs="Tahoma"/>
                <w:sz w:val="18"/>
                <w:szCs w:val="18"/>
                <w:lang w:eastAsia="en-US"/>
              </w:rPr>
              <w:t>οριοθετείται</w:t>
            </w:r>
            <w:proofErr w:type="spellEnd"/>
            <w:r w:rsidR="00C21EEF" w:rsidRPr="00A125DD">
              <w:rPr>
                <w:rFonts w:ascii="Tahoma" w:eastAsia="Calibri" w:hAnsi="Tahoma" w:cs="Tahoma"/>
                <w:sz w:val="18"/>
                <w:szCs w:val="18"/>
                <w:lang w:eastAsia="en-US"/>
              </w:rPr>
              <w:t xml:space="preserve"> στην περ. α) της παρ. 1 του άρθρου 14 του ν. 4270/2014, </w:t>
            </w:r>
          </w:p>
          <w:p w14:paraId="6E367188" w14:textId="77777777" w:rsidR="00C21EEF" w:rsidRPr="00CD2DBC" w:rsidRDefault="00D06BC7" w:rsidP="00A125DD">
            <w:pPr>
              <w:pStyle w:val="ad"/>
              <w:numPr>
                <w:ilvl w:val="0"/>
                <w:numId w:val="32"/>
              </w:numPr>
              <w:rPr>
                <w:rFonts w:ascii="Tahoma" w:eastAsia="Calibri" w:hAnsi="Tahoma" w:cs="Tahoma"/>
                <w:sz w:val="18"/>
                <w:szCs w:val="18"/>
                <w:lang w:eastAsia="en-US"/>
              </w:rPr>
            </w:pPr>
            <w:r>
              <w:rPr>
                <w:rFonts w:ascii="Tahoma" w:eastAsia="Calibri" w:hAnsi="Tahoma" w:cs="Tahoma"/>
                <w:sz w:val="18"/>
                <w:szCs w:val="18"/>
                <w:lang w:eastAsia="en-US"/>
              </w:rPr>
              <w:t>Φ</w:t>
            </w:r>
            <w:r w:rsidR="00C21EEF" w:rsidRPr="00A125DD">
              <w:rPr>
                <w:rFonts w:ascii="Tahoma" w:eastAsia="Calibri" w:hAnsi="Tahoma" w:cs="Tahoma"/>
                <w:sz w:val="18"/>
                <w:szCs w:val="18"/>
                <w:lang w:eastAsia="en-US"/>
              </w:rPr>
              <w:t xml:space="preserve">υσικά πρόσωπα που έχουν υπερβεί το εξηκοστό έβδομο (67ο) έτος της ηλικίας. </w:t>
            </w:r>
          </w:p>
          <w:p w14:paraId="39AE5C40" w14:textId="77777777" w:rsidR="00C21EEF" w:rsidRPr="00304D15" w:rsidRDefault="00C21EEF" w:rsidP="00A125DD">
            <w:pPr>
              <w:pStyle w:val="ad"/>
              <w:numPr>
                <w:ilvl w:val="0"/>
                <w:numId w:val="24"/>
              </w:numPr>
              <w:rPr>
                <w:rFonts w:ascii="Tahoma" w:eastAsia="Calibri" w:hAnsi="Tahoma" w:cs="Tahoma"/>
                <w:sz w:val="18"/>
                <w:szCs w:val="18"/>
                <w:lang w:eastAsia="en-US"/>
              </w:rPr>
            </w:pPr>
            <w:r w:rsidRPr="00A125DD">
              <w:rPr>
                <w:rFonts w:ascii="Tahoma" w:eastAsia="Calibri" w:hAnsi="Tahoma" w:cs="Tahoma"/>
                <w:sz w:val="18"/>
                <w:szCs w:val="18"/>
                <w:lang w:eastAsia="en-US"/>
              </w:rPr>
              <w:t>Διαθέτω σωρευτική άσκηση αυτοδύναμου διδακτικού έργου σε Α.Ε.Ι. που δεν υπερβαίνει τα πέντε (5) ακαδημαϊκά εξάμηνα</w:t>
            </w:r>
          </w:p>
          <w:p w14:paraId="7115E82D" w14:textId="77777777" w:rsidR="00304D15" w:rsidRPr="00A125DD" w:rsidRDefault="00304D15" w:rsidP="00304D15">
            <w:pPr>
              <w:pStyle w:val="ad"/>
              <w:numPr>
                <w:ilvl w:val="0"/>
                <w:numId w:val="24"/>
              </w:numPr>
              <w:rPr>
                <w:rFonts w:ascii="Tahoma" w:eastAsia="Calibri" w:hAnsi="Tahoma" w:cs="Tahoma"/>
                <w:sz w:val="18"/>
                <w:szCs w:val="18"/>
                <w:lang w:eastAsia="en-US"/>
              </w:rPr>
            </w:pPr>
            <w:r w:rsidRPr="006337AB">
              <w:rPr>
                <w:rFonts w:ascii="Tahoma" w:eastAsia="Calibri" w:hAnsi="Tahoma" w:cs="Tahoma"/>
                <w:sz w:val="18"/>
                <w:szCs w:val="18"/>
                <w:lang w:eastAsia="en-US"/>
              </w:rPr>
              <w:t>Έχω καταθέσει τ</w:t>
            </w:r>
            <w:r>
              <w:rPr>
                <w:rFonts w:ascii="Tahoma" w:eastAsia="Calibri" w:hAnsi="Tahoma" w:cs="Tahoma"/>
                <w:sz w:val="18"/>
                <w:szCs w:val="18"/>
                <w:lang w:eastAsia="en-US"/>
              </w:rPr>
              <w:t>η</w:t>
            </w:r>
            <w:r w:rsidRPr="006337AB">
              <w:rPr>
                <w:rFonts w:ascii="Tahoma" w:eastAsia="Calibri" w:hAnsi="Tahoma" w:cs="Tahoma"/>
                <w:sz w:val="18"/>
                <w:szCs w:val="18"/>
                <w:lang w:eastAsia="en-US"/>
              </w:rPr>
              <w:t xml:space="preserve"> διδακτορικ</w:t>
            </w:r>
            <w:r>
              <w:rPr>
                <w:rFonts w:ascii="Tahoma" w:eastAsia="Calibri" w:hAnsi="Tahoma" w:cs="Tahoma"/>
                <w:sz w:val="18"/>
                <w:szCs w:val="18"/>
                <w:lang w:eastAsia="en-US"/>
              </w:rPr>
              <w:t>ή</w:t>
            </w:r>
            <w:r w:rsidRPr="006337AB">
              <w:rPr>
                <w:rFonts w:ascii="Tahoma" w:eastAsia="Calibri" w:hAnsi="Tahoma" w:cs="Tahoma"/>
                <w:sz w:val="18"/>
                <w:szCs w:val="18"/>
                <w:lang w:eastAsia="en-US"/>
              </w:rPr>
              <w:t xml:space="preserve"> </w:t>
            </w:r>
            <w:r>
              <w:rPr>
                <w:rFonts w:ascii="Tahoma" w:eastAsia="Calibri" w:hAnsi="Tahoma" w:cs="Tahoma"/>
                <w:sz w:val="18"/>
                <w:szCs w:val="18"/>
                <w:lang w:eastAsia="en-US"/>
              </w:rPr>
              <w:t xml:space="preserve">μου </w:t>
            </w:r>
            <w:r w:rsidRPr="006337AB">
              <w:rPr>
                <w:rFonts w:ascii="Tahoma" w:eastAsia="Calibri" w:hAnsi="Tahoma" w:cs="Tahoma"/>
                <w:sz w:val="18"/>
                <w:szCs w:val="18"/>
                <w:lang w:eastAsia="en-US"/>
              </w:rPr>
              <w:t>διατριβ</w:t>
            </w:r>
            <w:r>
              <w:rPr>
                <w:rFonts w:ascii="Tahoma" w:eastAsia="Calibri" w:hAnsi="Tahoma" w:cs="Tahoma"/>
                <w:sz w:val="18"/>
                <w:szCs w:val="18"/>
                <w:lang w:eastAsia="en-US"/>
              </w:rPr>
              <w:t>ή</w:t>
            </w:r>
            <w:r w:rsidRPr="006337AB">
              <w:rPr>
                <w:rFonts w:ascii="Tahoma" w:eastAsia="Calibri" w:hAnsi="Tahoma" w:cs="Tahoma"/>
                <w:sz w:val="18"/>
                <w:szCs w:val="18"/>
                <w:lang w:eastAsia="en-US"/>
              </w:rPr>
              <w:t xml:space="preserve"> στο Εθνικό Αρχείο Διδακτορικών Διατριβών σύμφωνα με τις διατάξεις του Ν.1566/1985 αρ.70 παρ.15.</w:t>
            </w:r>
          </w:p>
          <w:p w14:paraId="7078F9E2" w14:textId="77777777" w:rsidR="00A20189" w:rsidRPr="00C40E71" w:rsidRDefault="00C21EEF" w:rsidP="00C40E71">
            <w:pPr>
              <w:pStyle w:val="ad"/>
              <w:numPr>
                <w:ilvl w:val="0"/>
                <w:numId w:val="24"/>
              </w:numPr>
              <w:rPr>
                <w:rFonts w:ascii="Tahoma" w:eastAsia="Calibri" w:hAnsi="Tahoma" w:cs="Tahoma"/>
                <w:sz w:val="18"/>
                <w:szCs w:val="18"/>
                <w:lang w:eastAsia="en-US"/>
              </w:rPr>
            </w:pPr>
            <w:r w:rsidRPr="00A125DD">
              <w:rPr>
                <w:rFonts w:ascii="Tahoma" w:eastAsia="Calibri" w:hAnsi="Tahoma" w:cs="Tahoma"/>
                <w:sz w:val="18"/>
                <w:szCs w:val="18"/>
                <w:lang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C1756E6"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09991F9F"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25ECF2F"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A3F0F4D"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003AAC8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65FA842C"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6AD7BDA"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587549B0"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2698C991"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4E79975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492545F7" w14:textId="335369F9" w:rsidR="00A20189" w:rsidRPr="004D1C3F" w:rsidRDefault="00A20189" w:rsidP="00B16084">
      <w:pPr>
        <w:suppressAutoHyphens/>
        <w:ind w:left="-180"/>
        <w:jc w:val="both"/>
        <w:rPr>
          <w:rFonts w:ascii="Tahoma" w:hAnsi="Tahoma" w:cs="Tahoma"/>
          <w:b/>
          <w:sz w:val="22"/>
          <w:szCs w:val="22"/>
          <w:u w:val="single"/>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w:t>
      </w:r>
      <w:r w:rsidRPr="004D1C3F">
        <w:rPr>
          <w:rFonts w:ascii="Tahoma" w:eastAsia="Times New Roman" w:hAnsi="Tahoma" w:cs="Tahoma"/>
          <w:sz w:val="20"/>
          <w:szCs w:val="20"/>
          <w:lang w:eastAsia="zh-CN"/>
        </w:rPr>
        <w:tab/>
      </w:r>
    </w:p>
    <w:sectPr w:rsidR="00A20189" w:rsidRPr="004D1C3F" w:rsidSect="00B72B21">
      <w:headerReference w:type="default" r:id="rId14"/>
      <w:footerReference w:type="default" r:id="rId15"/>
      <w:headerReference w:type="first" r:id="rId16"/>
      <w:footerReference w:type="first" r:id="rId17"/>
      <w:pgSz w:w="11906" w:h="16838"/>
      <w:pgMar w:top="1418" w:right="992" w:bottom="851" w:left="992"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98D2" w14:textId="77777777" w:rsidR="00B72B21" w:rsidRDefault="00B72B21" w:rsidP="00F773EC">
      <w:r>
        <w:separator/>
      </w:r>
    </w:p>
  </w:endnote>
  <w:endnote w:type="continuationSeparator" w:id="0">
    <w:p w14:paraId="3B7E8200" w14:textId="77777777" w:rsidR="00B72B21" w:rsidRDefault="00B72B21"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Liberation Sans">
    <w:charset w:val="00"/>
    <w:family w:val="roman"/>
    <w:pitch w:val="variable"/>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D995" w14:textId="77777777" w:rsidR="005C330B" w:rsidRDefault="005C330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C81" w14:textId="77777777" w:rsidR="00304D15" w:rsidRPr="00EE637F" w:rsidRDefault="00304D15"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9B3689">
      <w:rPr>
        <w:rStyle w:val="af9"/>
        <w:rFonts w:ascii="Tahoma" w:hAnsi="Tahoma" w:cs="Tahoma"/>
        <w:b/>
        <w:bCs/>
        <w:noProof/>
      </w:rPr>
      <w:t>2</w:t>
    </w:r>
    <w:r w:rsidRPr="00EE637F">
      <w:rPr>
        <w:rStyle w:val="af9"/>
        <w:rFonts w:ascii="Tahoma" w:hAnsi="Tahoma" w:cs="Tahoma"/>
        <w:b/>
        <w:bCs/>
      </w:rPr>
      <w:fldChar w:fldCharType="end"/>
    </w:r>
  </w:p>
  <w:p w14:paraId="32FC5D96" w14:textId="77777777" w:rsidR="00304D15" w:rsidRDefault="00304D15" w:rsidP="00EE637F">
    <w:pPr>
      <w:pStyle w:val="ae"/>
      <w:tabs>
        <w:tab w:val="right" w:pos="8931"/>
      </w:tabs>
      <w:ind w:left="-709" w:right="-568"/>
      <w:jc w:val="center"/>
    </w:pPr>
    <w:r>
      <w:rPr>
        <w:noProof/>
      </w:rPr>
      <w:drawing>
        <wp:inline distT="0" distB="0" distL="0" distR="0" wp14:anchorId="489AE808" wp14:editId="79C447C8">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rPr>
      <w:drawing>
        <wp:inline distT="0" distB="0" distL="0" distR="0" wp14:anchorId="7A02AB6E" wp14:editId="53778AD4">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169F0C8D" w14:textId="77777777" w:rsidR="00304D15" w:rsidRDefault="00304D15">
    <w:pPr>
      <w:pStyle w:val="a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E14F" w14:textId="77777777" w:rsidR="00304D15" w:rsidRDefault="00304D15" w:rsidP="00EE637F">
    <w:pPr>
      <w:pStyle w:val="ae"/>
      <w:tabs>
        <w:tab w:val="right" w:pos="8789"/>
      </w:tabs>
      <w:ind w:right="-2665"/>
    </w:pPr>
    <w:r>
      <w:rPr>
        <w:noProof/>
      </w:rPr>
      <w:drawing>
        <wp:inline distT="0" distB="0" distL="0" distR="0" wp14:anchorId="2CFCCBC0" wp14:editId="792150A6">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rPr>
      <w:drawing>
        <wp:inline distT="0" distB="0" distL="0" distR="0" wp14:anchorId="0E1FF096" wp14:editId="7A5D5CC4">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41C6678B" w14:textId="77777777" w:rsidR="00304D15" w:rsidRDefault="00304D1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304D15" w14:paraId="4244DE29" w14:textId="77777777" w:rsidTr="00FA1A9F">
      <w:trPr>
        <w:trHeight w:val="1770"/>
        <w:jc w:val="center"/>
      </w:trPr>
      <w:tc>
        <w:tcPr>
          <w:tcW w:w="7513" w:type="dxa"/>
          <w:vAlign w:val="center"/>
        </w:tcPr>
        <w:p w14:paraId="46A11702" w14:textId="77777777" w:rsidR="00304D15" w:rsidRDefault="00304D15" w:rsidP="00FA1A9F">
          <w:pPr>
            <w:pStyle w:val="ae"/>
            <w:tabs>
              <w:tab w:val="right" w:pos="8789"/>
            </w:tabs>
            <w:ind w:right="-2665"/>
          </w:pPr>
          <w:r>
            <w:rPr>
              <w:noProof/>
            </w:rPr>
            <w:drawing>
              <wp:inline distT="0" distB="0" distL="0" distR="0" wp14:anchorId="04DC2C0C" wp14:editId="0D928581">
                <wp:extent cx="4664151" cy="429398"/>
                <wp:effectExtent l="0" t="0" r="3175" b="8890"/>
                <wp:docPr id="30640973" name="Εικόνα 30640973"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2CFC8876" w14:textId="77777777" w:rsidR="00304D15" w:rsidRDefault="00304D15" w:rsidP="00FA1A9F">
          <w:pPr>
            <w:pStyle w:val="ae"/>
            <w:jc w:val="center"/>
          </w:pPr>
          <w:r>
            <w:rPr>
              <w:noProof/>
            </w:rPr>
            <w:drawing>
              <wp:inline distT="0" distB="0" distL="0" distR="0" wp14:anchorId="491861BB" wp14:editId="476A21CB">
                <wp:extent cx="1460500" cy="482600"/>
                <wp:effectExtent l="0" t="0" r="0" b="0"/>
                <wp:docPr id="749096260" name="Εικόνα 749096260"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rPr>
            <w:id w:val="537316736"/>
            <w:docPartObj>
              <w:docPartGallery w:val="Page Numbers (Bottom of Page)"/>
              <w:docPartUnique/>
            </w:docPartObj>
          </w:sdtPr>
          <w:sdtContent>
            <w:p w14:paraId="6F0BDD72" w14:textId="77777777" w:rsidR="00304D15" w:rsidRDefault="00304D15" w:rsidP="00FA1A9F">
              <w:pPr>
                <w:pStyle w:val="ae"/>
                <w:tabs>
                  <w:tab w:val="left" w:pos="993"/>
                </w:tabs>
                <w:ind w:left="-40" w:right="118"/>
                <w:jc w:val="right"/>
                <w:rPr>
                  <w:rStyle w:val="af9"/>
                </w:rPr>
              </w:pPr>
              <w:r>
                <w:rPr>
                  <w:rStyle w:val="af9"/>
                  <w:rFonts w:asciiTheme="majorHAnsi" w:hAnsiTheme="majorHAnsi" w:cstheme="majorHAnsi"/>
                </w:rPr>
                <w:fldChar w:fldCharType="begin"/>
              </w:r>
              <w:r>
                <w:rPr>
                  <w:rStyle w:val="af9"/>
                  <w:rFonts w:asciiTheme="majorHAnsi" w:hAnsiTheme="majorHAnsi" w:cstheme="majorHAnsi"/>
                </w:rPr>
                <w:instrText xml:space="preserve"> PAGE </w:instrText>
              </w:r>
              <w:r>
                <w:rPr>
                  <w:rStyle w:val="af9"/>
                  <w:rFonts w:asciiTheme="majorHAnsi" w:hAnsiTheme="majorHAnsi" w:cstheme="majorHAnsi"/>
                </w:rPr>
                <w:fldChar w:fldCharType="separate"/>
              </w:r>
              <w:r w:rsidR="00081DC7">
                <w:rPr>
                  <w:rStyle w:val="af9"/>
                  <w:rFonts w:asciiTheme="majorHAnsi" w:hAnsiTheme="majorHAnsi" w:cstheme="majorHAnsi"/>
                  <w:noProof/>
                </w:rPr>
                <w:t>17</w:t>
              </w:r>
              <w:r>
                <w:rPr>
                  <w:rStyle w:val="af9"/>
                  <w:rFonts w:asciiTheme="majorHAnsi" w:hAnsiTheme="majorHAnsi" w:cstheme="majorHAnsi"/>
                </w:rPr>
                <w:fldChar w:fldCharType="end"/>
              </w:r>
            </w:p>
          </w:sdtContent>
        </w:sdt>
        <w:p w14:paraId="353B62AA" w14:textId="77777777" w:rsidR="00304D15" w:rsidRDefault="00304D15" w:rsidP="00FA1A9F">
          <w:pPr>
            <w:pStyle w:val="ae"/>
            <w:jc w:val="center"/>
            <w:rPr>
              <w:noProof/>
              <w:lang w:val="en-US"/>
            </w:rPr>
          </w:pPr>
        </w:p>
      </w:tc>
    </w:tr>
  </w:tbl>
  <w:p w14:paraId="670BB2E5" w14:textId="77777777" w:rsidR="00304D15" w:rsidRPr="00E869F8" w:rsidRDefault="00304D15" w:rsidP="0076164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304D15" w14:paraId="4A4D5F72" w14:textId="77777777" w:rsidTr="00FA1A9F">
      <w:trPr>
        <w:jc w:val="center"/>
      </w:trPr>
      <w:tc>
        <w:tcPr>
          <w:tcW w:w="8080" w:type="dxa"/>
          <w:vAlign w:val="center"/>
        </w:tcPr>
        <w:p w14:paraId="7764EC5E" w14:textId="77777777" w:rsidR="00304D15" w:rsidRDefault="00304D15" w:rsidP="00FA1A9F">
          <w:pPr>
            <w:pStyle w:val="ae"/>
            <w:tabs>
              <w:tab w:val="right" w:pos="8789"/>
            </w:tabs>
            <w:ind w:right="-2665"/>
          </w:pPr>
          <w:r>
            <w:rPr>
              <w:noProof/>
            </w:rPr>
            <w:drawing>
              <wp:inline distT="0" distB="0" distL="0" distR="0" wp14:anchorId="6761D424" wp14:editId="2F1462FD">
                <wp:extent cx="5029200" cy="475803"/>
                <wp:effectExtent l="0" t="0" r="0" b="635"/>
                <wp:docPr id="114415899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75CCBBCB" w14:textId="77777777" w:rsidR="00304D15" w:rsidRDefault="00304D15" w:rsidP="00FA1A9F">
          <w:pPr>
            <w:pStyle w:val="ae"/>
            <w:jc w:val="center"/>
          </w:pPr>
          <w:r>
            <w:rPr>
              <w:noProof/>
            </w:rPr>
            <w:drawing>
              <wp:inline distT="0" distB="0" distL="0" distR="0" wp14:anchorId="3C264BB1" wp14:editId="24329F97">
                <wp:extent cx="1460500" cy="482600"/>
                <wp:effectExtent l="0" t="0" r="0" b="0"/>
                <wp:docPr id="1519570160" name="Εικόνα 1519570160"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15536644" w14:textId="77777777" w:rsidR="00304D15" w:rsidRDefault="00304D15" w:rsidP="00FA1A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118C" w14:textId="77777777" w:rsidR="00B72B21" w:rsidRDefault="00B72B21" w:rsidP="00F773EC">
      <w:r>
        <w:separator/>
      </w:r>
    </w:p>
  </w:footnote>
  <w:footnote w:type="continuationSeparator" w:id="0">
    <w:p w14:paraId="0CC2D835" w14:textId="77777777" w:rsidR="00B72B21" w:rsidRDefault="00B72B21"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DCD1" w14:textId="77777777" w:rsidR="005C330B" w:rsidRDefault="005C33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6612" w14:textId="1DB54CFF" w:rsidR="00304D15" w:rsidRDefault="00C53559" w:rsidP="00EE637F">
    <w:pPr>
      <w:pStyle w:val="a4"/>
      <w:ind w:left="-709"/>
    </w:pPr>
    <w:r>
      <w:rPr>
        <w:noProof/>
      </w:rPr>
      <mc:AlternateContent>
        <mc:Choice Requires="wps">
          <w:drawing>
            <wp:anchor distT="0" distB="0" distL="114300" distR="114300" simplePos="0" relativeHeight="251662336" behindDoc="0" locked="0" layoutInCell="1" allowOverlap="1" wp14:anchorId="19F21E6E" wp14:editId="170B0B18">
              <wp:simplePos x="0" y="0"/>
              <wp:positionH relativeFrom="column">
                <wp:posOffset>2924175</wp:posOffset>
              </wp:positionH>
              <wp:positionV relativeFrom="paragraph">
                <wp:posOffset>36195</wp:posOffset>
              </wp:positionV>
              <wp:extent cx="3885565" cy="671195"/>
              <wp:effectExtent l="0" t="0" r="0" b="0"/>
              <wp:wrapSquare wrapText="bothSides"/>
              <wp:docPr id="10583336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wps:spPr>
                    <wps:txbx>
                      <w:txbxContent>
                        <w:p w14:paraId="164253B1" w14:textId="77777777" w:rsidR="00304D15" w:rsidRPr="00D75138" w:rsidRDefault="00304D15" w:rsidP="00EE637F">
                          <w:pPr>
                            <w:pStyle w:val="a4"/>
                            <w:rPr>
                              <w:rFonts w:ascii="Tahoma" w:eastAsia="Calibri" w:hAnsi="Tahoma" w:cs="Tahoma"/>
                              <w:b/>
                              <w:bCs/>
                              <w:color w:val="000000"/>
                              <w:sz w:val="22"/>
                              <w:szCs w:val="22"/>
                              <w:lang w:eastAsia="en-U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9F21E6E" id="_x0000_t202" coordsize="21600,21600" o:spt="202" path="m,l,21600r21600,l21600,xe">
              <v:stroke joinstyle="miter"/>
              <v:path gradientshapeok="t" o:connecttype="rect"/>
            </v:shapetype>
            <v:shape id="Πλαίσιο κειμένου 4"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" filled="f" stroked="f">
              <v:textbox inset="0,0,0,0">
                <w:txbxContent>
                  <w:p w14:paraId="164253B1" w14:textId="77777777" w:rsidR="00304D15" w:rsidRPr="00D75138" w:rsidRDefault="00304D15" w:rsidP="00EE637F">
                    <w:pPr>
                      <w:pStyle w:val="a4"/>
                      <w:rPr>
                        <w:rFonts w:ascii="Tahoma" w:eastAsia="Calibri" w:hAnsi="Tahoma" w:cs="Tahoma"/>
                        <w:b/>
                        <w:bCs/>
                        <w:color w:val="000000"/>
                        <w:sz w:val="22"/>
                        <w:szCs w:val="22"/>
                        <w:lang w:eastAsia="en-U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txbxContent>
              </v:textbox>
              <w10:wrap type="square"/>
            </v:shape>
          </w:pict>
        </mc:Fallback>
      </mc:AlternateContent>
    </w:r>
    <w:r w:rsidR="00304D15">
      <w:t xml:space="preserve"> </w:t>
    </w:r>
    <w:r w:rsidR="00304D15" w:rsidRPr="00EE637F">
      <w:rPr>
        <w:noProof/>
      </w:rPr>
      <w:drawing>
        <wp:inline distT="0" distB="0" distL="0" distR="0" wp14:anchorId="788621B9" wp14:editId="4CC8A626">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AE1B" w14:textId="38AB8DC8" w:rsidR="00304D15" w:rsidRDefault="00C53559" w:rsidP="00EE637F">
    <w:pPr>
      <w:pStyle w:val="a4"/>
      <w:ind w:left="-709"/>
    </w:pPr>
    <w:r>
      <w:rPr>
        <w:noProof/>
      </w:rPr>
      <mc:AlternateContent>
        <mc:Choice Requires="wps">
          <w:drawing>
            <wp:anchor distT="0" distB="0" distL="114300" distR="114300" simplePos="0" relativeHeight="251659264" behindDoc="0" locked="0" layoutInCell="1" allowOverlap="1" wp14:anchorId="2C15C833" wp14:editId="7125228E">
              <wp:simplePos x="0" y="0"/>
              <wp:positionH relativeFrom="column">
                <wp:posOffset>3002280</wp:posOffset>
              </wp:positionH>
              <wp:positionV relativeFrom="paragraph">
                <wp:posOffset>-37465</wp:posOffset>
              </wp:positionV>
              <wp:extent cx="3646805" cy="184150"/>
              <wp:effectExtent l="0" t="0" r="0" b="0"/>
              <wp:wrapSquare wrapText="bothSides"/>
              <wp:docPr id="100552726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84150"/>
                      </a:xfrm>
                      <a:prstGeom prst="rect">
                        <a:avLst/>
                      </a:prstGeom>
                      <a:noFill/>
                      <a:ln w="6350">
                        <a:noFill/>
                      </a:ln>
                    </wps:spPr>
                    <wps:txbx>
                      <w:txbxContent>
                        <w:p w14:paraId="29D89CDB" w14:textId="77777777" w:rsidR="00304D15" w:rsidRPr="00D75138" w:rsidRDefault="00304D15" w:rsidP="00EE637F">
                          <w:pPr>
                            <w:pStyle w:val="a4"/>
                            <w:rPr>
                              <w:rFonts w:ascii="Tahoma" w:hAnsi="Tahoma" w:cs="Tahoma"/>
                              <w:b/>
                              <w:bC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C15C833" id="_x0000_t202" coordsize="21600,21600" o:spt="202" path="m,l,21600r21600,l21600,xe">
              <v:stroke joinstyle="miter"/>
              <v:path gradientshapeok="t" o:connecttype="rect"/>
            </v:shapetype>
            <v:shape id="Πλαίσιο κειμένου 3" o:spid="_x0000_s1027" type="#_x0000_t202" style="position:absolute;left:0;text-align:left;margin-left:236.4pt;margin-top:-2.95pt;width:287.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" filled="f" stroked="f" strokeweight=".5pt">
              <v:textbox style="mso-fit-shape-to-text:t" inset="0,0,0,0">
                <w:txbxContent>
                  <w:p w14:paraId="29D89CDB" w14:textId="77777777" w:rsidR="00304D15" w:rsidRPr="00D75138" w:rsidRDefault="00304D15" w:rsidP="00EE637F">
                    <w:pPr>
                      <w:pStyle w:val="a4"/>
                      <w:rPr>
                        <w:rFonts w:ascii="Tahoma" w:hAnsi="Tahoma" w:cs="Tahoma"/>
                        <w:b/>
                        <w:bC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txbxContent>
              </v:textbox>
              <w10:wrap type="square"/>
            </v:shape>
          </w:pict>
        </mc:Fallback>
      </mc:AlternateContent>
    </w:r>
    <w:r w:rsidR="00304D15">
      <w:t xml:space="preserve"> </w:t>
    </w:r>
    <w:r w:rsidR="00304D15" w:rsidRPr="00EE637F">
      <w:rPr>
        <w:noProof/>
      </w:rPr>
      <w:drawing>
        <wp:inline distT="0" distB="0" distL="0" distR="0" wp14:anchorId="5AAE168E" wp14:editId="63A4311B">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58F8" w14:textId="7E41B02B" w:rsidR="00304D15" w:rsidRDefault="00C53559" w:rsidP="00FA1A9F">
    <w:pPr>
      <w:pStyle w:val="a4"/>
      <w:ind w:left="-709"/>
    </w:pPr>
    <w:r>
      <w:rPr>
        <w:noProof/>
      </w:rPr>
      <mc:AlternateContent>
        <mc:Choice Requires="wps">
          <w:drawing>
            <wp:anchor distT="0" distB="0" distL="114300" distR="114300" simplePos="0" relativeHeight="251664384" behindDoc="0" locked="0" layoutInCell="1" allowOverlap="1" wp14:anchorId="6ABCC6D5" wp14:editId="718E618F">
              <wp:simplePos x="0" y="0"/>
              <wp:positionH relativeFrom="column">
                <wp:posOffset>2882900</wp:posOffset>
              </wp:positionH>
              <wp:positionV relativeFrom="paragraph">
                <wp:posOffset>-39370</wp:posOffset>
              </wp:positionV>
              <wp:extent cx="3710305" cy="476250"/>
              <wp:effectExtent l="0" t="0" r="0" b="0"/>
              <wp:wrapSquare wrapText="bothSides"/>
              <wp:docPr id="85430296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0305" cy="476250"/>
                      </a:xfrm>
                      <a:prstGeom prst="rect">
                        <a:avLst/>
                      </a:prstGeom>
                      <a:noFill/>
                      <a:ln w="6350">
                        <a:noFill/>
                      </a:ln>
                    </wps:spPr>
                    <wps:txbx>
                      <w:txbxContent>
                        <w:p w14:paraId="6709D2A3" w14:textId="77777777" w:rsidR="00304D15" w:rsidRPr="00A62EF5" w:rsidRDefault="00304D15" w:rsidP="0076164A">
                          <w:pPr>
                            <w:pStyle w:val="a4"/>
                            <w:rPr>
                              <w:rFonts w:ascii="Tahoma" w:hAnsi="Tahoma" w:cs="Tahoma"/>
                              <w:b/>
                              <w:bC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p w14:paraId="7EE2A787" w14:textId="77777777" w:rsidR="00304D15" w:rsidRDefault="00304D15"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ABCC6D5" id="_x0000_t202" coordsize="21600,21600" o:spt="202" path="m,l,21600r21600,l21600,xe">
              <v:stroke joinstyle="miter"/>
              <v:path gradientshapeok="t" o:connecttype="rect"/>
            </v:shapetype>
            <v:shape id="Πλαίσιο κειμένου 2" o:spid="_x0000_s1028" type="#_x0000_t202" style="position:absolute;left:0;text-align:left;margin-left:227pt;margin-top:-3.1pt;width:292.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" filled="f" stroked="f" strokeweight=".5pt">
              <v:textbox style="mso-fit-shape-to-text:t" inset="0,0,0,0">
                <w:txbxContent>
                  <w:p w14:paraId="6709D2A3" w14:textId="77777777" w:rsidR="00304D15" w:rsidRPr="00A62EF5" w:rsidRDefault="00304D15" w:rsidP="0076164A">
                    <w:pPr>
                      <w:pStyle w:val="a4"/>
                      <w:rPr>
                        <w:rFonts w:ascii="Tahoma" w:hAnsi="Tahoma" w:cs="Tahoma"/>
                        <w:b/>
                        <w:bC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p w14:paraId="7EE2A787" w14:textId="77777777" w:rsidR="00304D15" w:rsidRDefault="00304D15" w:rsidP="00FA1A9F">
                    <w:pPr>
                      <w:pStyle w:val="a4"/>
                      <w:rPr>
                        <w:sz w:val="20"/>
                      </w:rPr>
                    </w:pPr>
                    <w:r>
                      <w:rPr>
                        <w:sz w:val="20"/>
                      </w:rPr>
                      <w:br/>
                    </w:r>
                  </w:p>
                </w:txbxContent>
              </v:textbox>
              <w10:wrap type="square"/>
            </v:shape>
          </w:pict>
        </mc:Fallback>
      </mc:AlternateContent>
    </w:r>
    <w:r w:rsidR="00304D15">
      <w:t xml:space="preserve"> </w:t>
    </w:r>
    <w:r w:rsidR="00304D15">
      <w:rPr>
        <w:noProof/>
      </w:rPr>
      <w:drawing>
        <wp:inline distT="0" distB="0" distL="0" distR="0" wp14:anchorId="6724CE7D" wp14:editId="0A128DF2">
          <wp:extent cx="3111500" cy="736600"/>
          <wp:effectExtent l="0" t="0" r="0" b="0"/>
          <wp:docPr id="43641337" name="Εικόνα 43641337"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5D861F26" w14:textId="77777777" w:rsidR="00304D15" w:rsidRDefault="00304D1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DDD1" w14:textId="502C2B43" w:rsidR="00304D15" w:rsidRDefault="00C53559" w:rsidP="00FA1A9F">
    <w:pPr>
      <w:pStyle w:val="a4"/>
      <w:ind w:left="-709"/>
    </w:pPr>
    <w:r>
      <w:rPr>
        <w:noProof/>
      </w:rPr>
      <mc:AlternateContent>
        <mc:Choice Requires="wps">
          <w:drawing>
            <wp:anchor distT="0" distB="0" distL="114300" distR="114300" simplePos="0" relativeHeight="251665408" behindDoc="0" locked="0" layoutInCell="1" allowOverlap="1" wp14:anchorId="4D9F40F0" wp14:editId="3203A05F">
              <wp:simplePos x="0" y="0"/>
              <wp:positionH relativeFrom="column">
                <wp:posOffset>2882900</wp:posOffset>
              </wp:positionH>
              <wp:positionV relativeFrom="paragraph">
                <wp:posOffset>-39370</wp:posOffset>
              </wp:positionV>
              <wp:extent cx="3710305" cy="476250"/>
              <wp:effectExtent l="0" t="0" r="0" b="0"/>
              <wp:wrapSquare wrapText="bothSides"/>
              <wp:docPr id="1967106494"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0305" cy="476250"/>
                      </a:xfrm>
                      <a:prstGeom prst="rect">
                        <a:avLst/>
                      </a:prstGeom>
                      <a:noFill/>
                      <a:ln w="6350">
                        <a:noFill/>
                      </a:ln>
                    </wps:spPr>
                    <wps:txbx>
                      <w:txbxContent>
                        <w:p w14:paraId="74C5DE36" w14:textId="77777777" w:rsidR="00304D15" w:rsidRPr="00A62EF5" w:rsidRDefault="00304D15" w:rsidP="0076164A">
                          <w:pPr>
                            <w:pStyle w:val="a4"/>
                            <w:rPr>
                              <w:rFonts w:ascii="Tahoma" w:hAnsi="Tahoma" w:cs="Tahoma"/>
                              <w:b/>
                              <w:bC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p w14:paraId="65EABD71" w14:textId="77777777" w:rsidR="00304D15" w:rsidRDefault="00304D15"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D9F40F0" id="_x0000_t202" coordsize="21600,21600" o:spt="202" path="m,l,21600r21600,l21600,xe">
              <v:stroke joinstyle="miter"/>
              <v:path gradientshapeok="t" o:connecttype="rect"/>
            </v:shapetype>
            <v:shape id="Πλαίσιο κειμένου 1" o:spid="_x0000_s1029" type="#_x0000_t202" style="position:absolute;left:0;text-align:left;margin-left:227pt;margin-top:-3.1pt;width:292.1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" filled="f" stroked="f" strokeweight=".5pt">
              <v:textbox style="mso-fit-shape-to-text:t" inset="0,0,0,0">
                <w:txbxContent>
                  <w:p w14:paraId="74C5DE36" w14:textId="77777777" w:rsidR="00304D15" w:rsidRPr="00A62EF5" w:rsidRDefault="00304D15" w:rsidP="0076164A">
                    <w:pPr>
                      <w:pStyle w:val="a4"/>
                      <w:rPr>
                        <w:rFonts w:ascii="Tahoma" w:hAnsi="Tahoma" w:cs="Tahoma"/>
                        <w:b/>
                        <w:bCs/>
                      </w:rPr>
                    </w:pPr>
                    <w:r>
                      <w:rPr>
                        <w:rFonts w:ascii="Tahoma" w:hAnsi="Tahoma" w:cs="Tahoma"/>
                        <w:b/>
                        <w:bCs/>
                      </w:rPr>
                      <w:t xml:space="preserve">Τμήμα </w:t>
                    </w:r>
                    <w:r>
                      <w:rPr>
                        <w:rFonts w:ascii="Tahoma" w:eastAsia="Calibri" w:hAnsi="Tahoma" w:cs="Tahoma"/>
                        <w:b/>
                        <w:bCs/>
                        <w:color w:val="000000"/>
                        <w:sz w:val="22"/>
                        <w:szCs w:val="22"/>
                        <w:lang w:eastAsia="en-US"/>
                      </w:rPr>
                      <w:t>Γεωπονίας</w:t>
                    </w:r>
                  </w:p>
                  <w:p w14:paraId="65EABD71" w14:textId="77777777" w:rsidR="00304D15" w:rsidRDefault="00304D15" w:rsidP="00FA1A9F">
                    <w:pPr>
                      <w:pStyle w:val="a4"/>
                      <w:rPr>
                        <w:sz w:val="20"/>
                      </w:rPr>
                    </w:pPr>
                    <w:r>
                      <w:rPr>
                        <w:sz w:val="20"/>
                      </w:rPr>
                      <w:br/>
                    </w:r>
                  </w:p>
                </w:txbxContent>
              </v:textbox>
              <w10:wrap type="square"/>
            </v:shape>
          </w:pict>
        </mc:Fallback>
      </mc:AlternateContent>
    </w:r>
    <w:r w:rsidR="00304D15">
      <w:t xml:space="preserve"> </w:t>
    </w:r>
    <w:r w:rsidR="00304D15">
      <w:rPr>
        <w:noProof/>
      </w:rPr>
      <w:drawing>
        <wp:inline distT="0" distB="0" distL="0" distR="0" wp14:anchorId="718B0902" wp14:editId="7DE5790D">
          <wp:extent cx="3111500" cy="736600"/>
          <wp:effectExtent l="0" t="0" r="0" b="0"/>
          <wp:docPr id="1683573500" name="Εικόνα 1683573500"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78658997" w14:textId="77777777" w:rsidR="00304D15" w:rsidRDefault="00304D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76"/>
        </w:tabs>
        <w:ind w:left="644"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16cid:durableId="1958487363">
    <w:abstractNumId w:val="30"/>
  </w:num>
  <w:num w:numId="2" w16cid:durableId="124933551">
    <w:abstractNumId w:val="31"/>
  </w:num>
  <w:num w:numId="3" w16cid:durableId="1298946769">
    <w:abstractNumId w:val="23"/>
  </w:num>
  <w:num w:numId="4" w16cid:durableId="713042509">
    <w:abstractNumId w:val="27"/>
  </w:num>
  <w:num w:numId="5" w16cid:durableId="1122846734">
    <w:abstractNumId w:val="18"/>
  </w:num>
  <w:num w:numId="6" w16cid:durableId="1959412316">
    <w:abstractNumId w:val="39"/>
  </w:num>
  <w:num w:numId="7" w16cid:durableId="450324296">
    <w:abstractNumId w:val="29"/>
  </w:num>
  <w:num w:numId="8" w16cid:durableId="915554332">
    <w:abstractNumId w:val="34"/>
  </w:num>
  <w:num w:numId="9" w16cid:durableId="1777483167">
    <w:abstractNumId w:val="36"/>
  </w:num>
  <w:num w:numId="10" w16cid:durableId="1782262888">
    <w:abstractNumId w:val="19"/>
  </w:num>
  <w:num w:numId="11" w16cid:durableId="521819149">
    <w:abstractNumId w:val="22"/>
  </w:num>
  <w:num w:numId="12" w16cid:durableId="1108163961">
    <w:abstractNumId w:val="28"/>
  </w:num>
  <w:num w:numId="13" w16cid:durableId="605501433">
    <w:abstractNumId w:val="33"/>
  </w:num>
  <w:num w:numId="14" w16cid:durableId="605306768">
    <w:abstractNumId w:val="24"/>
  </w:num>
  <w:num w:numId="15" w16cid:durableId="411318365">
    <w:abstractNumId w:val="15"/>
  </w:num>
  <w:num w:numId="16" w16cid:durableId="2138377822">
    <w:abstractNumId w:val="25"/>
  </w:num>
  <w:num w:numId="17" w16cid:durableId="773209412">
    <w:abstractNumId w:val="17"/>
  </w:num>
  <w:num w:numId="18" w16cid:durableId="1921256318">
    <w:abstractNumId w:val="37"/>
  </w:num>
  <w:num w:numId="19" w16cid:durableId="1412652387">
    <w:abstractNumId w:val="20"/>
  </w:num>
  <w:num w:numId="20" w16cid:durableId="1285507085">
    <w:abstractNumId w:val="26"/>
  </w:num>
  <w:num w:numId="21" w16cid:durableId="861673408">
    <w:abstractNumId w:val="10"/>
  </w:num>
  <w:num w:numId="22" w16cid:durableId="1281764588">
    <w:abstractNumId w:val="1"/>
  </w:num>
  <w:num w:numId="23" w16cid:durableId="736054816">
    <w:abstractNumId w:val="3"/>
  </w:num>
  <w:num w:numId="24" w16cid:durableId="986470216">
    <w:abstractNumId w:val="5"/>
  </w:num>
  <w:num w:numId="25" w16cid:durableId="2126339688">
    <w:abstractNumId w:val="8"/>
  </w:num>
  <w:num w:numId="26" w16cid:durableId="774788142">
    <w:abstractNumId w:val="11"/>
  </w:num>
  <w:num w:numId="27" w16cid:durableId="1608777998">
    <w:abstractNumId w:val="12"/>
  </w:num>
  <w:num w:numId="28" w16cid:durableId="439885705">
    <w:abstractNumId w:val="13"/>
  </w:num>
  <w:num w:numId="29" w16cid:durableId="1750300977">
    <w:abstractNumId w:val="14"/>
  </w:num>
  <w:num w:numId="30" w16cid:durableId="1198617323">
    <w:abstractNumId w:val="16"/>
  </w:num>
  <w:num w:numId="31" w16cid:durableId="1808665112">
    <w:abstractNumId w:val="35"/>
  </w:num>
  <w:num w:numId="32" w16cid:durableId="1811089712">
    <w:abstractNumId w:val="32"/>
  </w:num>
  <w:num w:numId="33" w16cid:durableId="1661692686">
    <w:abstractNumId w:val="21"/>
  </w:num>
  <w:num w:numId="34" w16cid:durableId="1422291425">
    <w:abstractNumId w:val="38"/>
  </w:num>
  <w:num w:numId="35" w16cid:durableId="1620842041">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w:numFmt w:val="decimal"/>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16cid:durableId="25054682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w:numFmt w:val="decimal"/>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0E9"/>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4B9"/>
    <w:rsid w:val="000646F4"/>
    <w:rsid w:val="00064C04"/>
    <w:rsid w:val="00064F4A"/>
    <w:rsid w:val="0006515E"/>
    <w:rsid w:val="00065C4F"/>
    <w:rsid w:val="00065D85"/>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1BE6"/>
    <w:rsid w:val="00081DC7"/>
    <w:rsid w:val="000821DC"/>
    <w:rsid w:val="00082359"/>
    <w:rsid w:val="00082389"/>
    <w:rsid w:val="00082686"/>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AB0"/>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D7F87"/>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26"/>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0F6B"/>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5EF"/>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8D8"/>
    <w:rsid w:val="00302AE3"/>
    <w:rsid w:val="00303232"/>
    <w:rsid w:val="00304D15"/>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5A33"/>
    <w:rsid w:val="003162B7"/>
    <w:rsid w:val="0031670A"/>
    <w:rsid w:val="0031695E"/>
    <w:rsid w:val="0031696E"/>
    <w:rsid w:val="00316B29"/>
    <w:rsid w:val="00317418"/>
    <w:rsid w:val="00317A4B"/>
    <w:rsid w:val="003201E4"/>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37C3"/>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C25"/>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5FB"/>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6AF3"/>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5CFF"/>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0C"/>
    <w:rsid w:val="0050479D"/>
    <w:rsid w:val="00504858"/>
    <w:rsid w:val="00504C68"/>
    <w:rsid w:val="005053E2"/>
    <w:rsid w:val="005054CD"/>
    <w:rsid w:val="00505FC3"/>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0D27"/>
    <w:rsid w:val="005C13F3"/>
    <w:rsid w:val="005C14A3"/>
    <w:rsid w:val="005C1648"/>
    <w:rsid w:val="005C1E57"/>
    <w:rsid w:val="005C22DE"/>
    <w:rsid w:val="005C31FB"/>
    <w:rsid w:val="005C330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0FB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64"/>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1754"/>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5C6"/>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0D0D"/>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034"/>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689"/>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2EF5"/>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2CA7"/>
    <w:rsid w:val="00B132E9"/>
    <w:rsid w:val="00B13964"/>
    <w:rsid w:val="00B13B7C"/>
    <w:rsid w:val="00B1416A"/>
    <w:rsid w:val="00B1423E"/>
    <w:rsid w:val="00B14735"/>
    <w:rsid w:val="00B1489A"/>
    <w:rsid w:val="00B14AB9"/>
    <w:rsid w:val="00B1557F"/>
    <w:rsid w:val="00B16084"/>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142"/>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B21"/>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559"/>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56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092"/>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6F"/>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1A"/>
    <w:rsid w:val="00D56450"/>
    <w:rsid w:val="00D5657B"/>
    <w:rsid w:val="00D5678A"/>
    <w:rsid w:val="00D56BC4"/>
    <w:rsid w:val="00D56CC4"/>
    <w:rsid w:val="00D56FCB"/>
    <w:rsid w:val="00D57115"/>
    <w:rsid w:val="00D57688"/>
    <w:rsid w:val="00D57B19"/>
    <w:rsid w:val="00D57DF3"/>
    <w:rsid w:val="00D57F6A"/>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13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6817"/>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7E3"/>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4FE"/>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1DF5"/>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7D1"/>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44A"/>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0B1"/>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6FDC"/>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F073"/>
  <w15:docId w15:val="{90145E38-71ED-4961-938A-4940CE74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rPr>
  </w:style>
  <w:style w:type="paragraph" w:styleId="7">
    <w:name w:val="heading 7"/>
    <w:basedOn w:val="a0"/>
    <w:next w:val="a0"/>
    <w:link w:val="7Char"/>
    <w:qFormat/>
    <w:rsid w:val="004540D4"/>
    <w:pPr>
      <w:keepNext/>
      <w:ind w:left="-534" w:firstLine="534"/>
      <w:outlineLvl w:val="6"/>
    </w:pPr>
    <w:rPr>
      <w:rFonts w:eastAsia="Times New Roman"/>
      <w:szCs w:val="20"/>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rPr>
  </w:style>
  <w:style w:type="paragraph" w:styleId="9">
    <w:name w:val="heading 9"/>
    <w:basedOn w:val="a0"/>
    <w:next w:val="a0"/>
    <w:link w:val="9Char"/>
    <w:qFormat/>
    <w:rsid w:val="004540D4"/>
    <w:pPr>
      <w:keepNext/>
      <w:ind w:left="5760" w:right="567"/>
      <w:outlineLvl w:val="8"/>
    </w:pPr>
    <w:rPr>
      <w:rFonts w:ascii="Arial" w:eastAsia="Times New Roman"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style>
  <w:style w:type="paragraph" w:styleId="ae">
    <w:name w:val="footer"/>
    <w:basedOn w:val="a0"/>
    <w:link w:val="Char8"/>
    <w:uiPriority w:val="99"/>
    <w:rsid w:val="00F773EC"/>
    <w:pPr>
      <w:tabs>
        <w:tab w:val="center" w:pos="4153"/>
        <w:tab w:val="right" w:pos="8306"/>
      </w:tabs>
    </w:p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 Char"/>
    <w:aliases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aliases w:val="Έντονο απόσπασμα"/>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eastAsia="zh-CN" w:bidi="ar-SA"/>
    </w:rPr>
  </w:style>
  <w:style w:type="character" w:customStyle="1" w:styleId="Char14">
    <w:name w:val="Κεφαλίδα Char1"/>
    <w:rsid w:val="00A20189"/>
    <w:rPr>
      <w:rFonts w:eastAsia="PMingLiU"/>
      <w:sz w:val="24"/>
      <w:lang w:eastAsia="zh-CN" w:bidi="ar-SA"/>
    </w:rPr>
  </w:style>
  <w:style w:type="character" w:customStyle="1" w:styleId="Char15">
    <w:name w:val="Κείμενο πλαισίου Char1"/>
    <w:rsid w:val="00A20189"/>
    <w:rPr>
      <w:rFonts w:ascii="Tahoma" w:eastAsia="PMingLiU" w:hAnsi="Tahoma" w:cs="Tahoma"/>
      <w:sz w:val="16"/>
      <w:szCs w:val="16"/>
      <w:lang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eastAsia="zh-CN" w:bidi="ar-SA"/>
    </w:rPr>
  </w:style>
  <w:style w:type="character" w:customStyle="1" w:styleId="Char17">
    <w:name w:val="Σώμα κείμενου με εσοχή Char1"/>
    <w:rsid w:val="00A20189"/>
    <w:rPr>
      <w:rFonts w:eastAsia="PMingLiU"/>
      <w:sz w:val="24"/>
      <w:szCs w:val="24"/>
      <w:lang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eastAsia="zh-CN"/>
    </w:rPr>
  </w:style>
  <w:style w:type="character" w:customStyle="1" w:styleId="Char1a">
    <w:name w:val="Κείμενο σημείωσης τέλους Char1"/>
    <w:rsid w:val="00A20189"/>
    <w:rPr>
      <w:rFonts w:eastAsia="PMingLiU"/>
      <w:lang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eastAsia="zh-CN"/>
    </w:rPr>
  </w:style>
  <w:style w:type="character" w:customStyle="1" w:styleId="Char1b">
    <w:name w:val="Κείμενο υποσημείωσης Char1"/>
    <w:rsid w:val="00A20189"/>
    <w:rPr>
      <w:lang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5492-1744-4462-B72E-0A64C5B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641</Words>
  <Characters>3466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4099</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NIKI BOUNA</cp:lastModifiedBy>
  <cp:revision>8</cp:revision>
  <cp:lastPrinted>2023-12-18T08:03:00Z</cp:lastPrinted>
  <dcterms:created xsi:type="dcterms:W3CDTF">2024-01-16T10:40:00Z</dcterms:created>
  <dcterms:modified xsi:type="dcterms:W3CDTF">2024-01-16T10:54:00Z</dcterms:modified>
</cp:coreProperties>
</file>